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626402" w:rsidRPr="00C41171" w:rsidRDefault="00626402" w:rsidP="0062640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626402" w:rsidRPr="00C41171" w:rsidRDefault="00626402" w:rsidP="0062640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626402" w:rsidRPr="00C41171" w:rsidRDefault="00626402" w:rsidP="0062640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626402" w:rsidRPr="00C41171" w:rsidRDefault="00626402" w:rsidP="0062640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626402" w:rsidRPr="00C41171" w:rsidRDefault="00626402" w:rsidP="0062640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626402" w:rsidRPr="00AC2CC0" w:rsidRDefault="00626402" w:rsidP="00626402">
      <w:pPr>
        <w:spacing w:line="360" w:lineRule="auto"/>
        <w:jc w:val="center"/>
      </w:pPr>
    </w:p>
    <w:p w:rsidR="00626402" w:rsidRPr="00AC2CC0" w:rsidRDefault="00626402" w:rsidP="0062640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626402" w:rsidRDefault="00626402" w:rsidP="00626402">
      <w:pPr>
        <w:spacing w:line="360" w:lineRule="auto"/>
      </w:pPr>
    </w:p>
    <w:p w:rsidR="00626402" w:rsidRDefault="00626402" w:rsidP="0062640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9E59FB" w:rsidRDefault="009E59FB" w:rsidP="0062640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E0" w:rsidRDefault="00873DE0">
      <w:r>
        <w:separator/>
      </w:r>
    </w:p>
  </w:endnote>
  <w:endnote w:type="continuationSeparator" w:id="0">
    <w:p w:rsidR="00873DE0" w:rsidRDefault="0087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512C2E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DA49C8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DA49C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DA49C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512C2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E0" w:rsidRDefault="00873DE0">
      <w:r>
        <w:separator/>
      </w:r>
    </w:p>
  </w:footnote>
  <w:footnote w:type="continuationSeparator" w:id="0">
    <w:p w:rsidR="00873DE0" w:rsidRDefault="0087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4572A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12C2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26402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73DE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49C8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2019-05-20T17:17:00Z</dcterms:created>
  <dcterms:modified xsi:type="dcterms:W3CDTF">2019-05-20T17:17:00Z</dcterms:modified>
</cp:coreProperties>
</file>